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6668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E42EC8B" wp14:editId="18798E0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FFA47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3ADC39F2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E2C76F3" w14:textId="75ECCCC3" w:rsidR="00A66B18" w:rsidRPr="0041428F" w:rsidRDefault="00A5742A" w:rsidP="007E7F36">
            <w:pPr>
              <w:pStyle w:val="Title"/>
            </w:pPr>
            <w:r>
              <w:t>S</w:t>
            </w:r>
            <w:r w:rsidRPr="00A5742A">
              <w:rPr>
                <w:vertAlign w:val="superscript"/>
              </w:rPr>
              <w:t>3</w:t>
            </w:r>
            <w:r>
              <w:t>OK Research retreat</w:t>
            </w:r>
          </w:p>
        </w:tc>
      </w:tr>
      <w:tr w:rsidR="007E7F36" w:rsidRPr="0041428F" w14:paraId="17B7E588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2DA7C185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4CDB134" w14:textId="77777777" w:rsidTr="007E7F36">
        <w:trPr>
          <w:trHeight w:val="492"/>
          <w:jc w:val="center"/>
        </w:trPr>
        <w:tc>
          <w:tcPr>
            <w:tcW w:w="2070" w:type="dxa"/>
          </w:tcPr>
          <w:p w14:paraId="04ED608F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38DE54FF" w14:textId="77777777" w:rsidR="007E7F36" w:rsidRDefault="00A5742A" w:rsidP="007E7F36">
            <w:pPr>
              <w:pStyle w:val="ContactInfo"/>
            </w:pPr>
            <w:r>
              <w:t>Waterford Hotel, 6300 Waterford Blvd., Oklahoma City, OK 73118</w:t>
            </w:r>
          </w:p>
          <w:p w14:paraId="219E12BC" w14:textId="00A6CC7F" w:rsidR="00A5742A" w:rsidRDefault="00A5742A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48418665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EC41F91" w14:textId="77777777" w:rsidTr="007E7F36">
        <w:trPr>
          <w:trHeight w:val="492"/>
          <w:jc w:val="center"/>
        </w:trPr>
        <w:tc>
          <w:tcPr>
            <w:tcW w:w="2070" w:type="dxa"/>
          </w:tcPr>
          <w:p w14:paraId="3213C992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3C28A9ED" w14:textId="54514F0D" w:rsidR="007E7F36" w:rsidRDefault="00A5742A" w:rsidP="007E7F36">
            <w:pPr>
              <w:pStyle w:val="ContactInfo"/>
            </w:pPr>
            <w:r>
              <w:t>Tuesday, November 14, 2023</w:t>
            </w:r>
          </w:p>
        </w:tc>
        <w:tc>
          <w:tcPr>
            <w:tcW w:w="3600" w:type="dxa"/>
            <w:vAlign w:val="bottom"/>
          </w:tcPr>
          <w:p w14:paraId="7F0BB24D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32011DB" w14:textId="77777777" w:rsidTr="007E7F36">
        <w:trPr>
          <w:trHeight w:val="492"/>
          <w:jc w:val="center"/>
        </w:trPr>
        <w:tc>
          <w:tcPr>
            <w:tcW w:w="2070" w:type="dxa"/>
          </w:tcPr>
          <w:p w14:paraId="44FBF796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1155FD5A" w14:textId="4063197F" w:rsidR="007E7F36" w:rsidRDefault="00A5742A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9:00 a.m. – 4:00 p.m. CT</w:t>
            </w:r>
          </w:p>
        </w:tc>
        <w:tc>
          <w:tcPr>
            <w:tcW w:w="3600" w:type="dxa"/>
            <w:vAlign w:val="bottom"/>
          </w:tcPr>
          <w:p w14:paraId="2AE52097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967525A" w14:textId="77777777" w:rsidTr="007E7F36">
        <w:trPr>
          <w:trHeight w:val="492"/>
          <w:jc w:val="center"/>
        </w:trPr>
        <w:tc>
          <w:tcPr>
            <w:tcW w:w="2070" w:type="dxa"/>
          </w:tcPr>
          <w:p w14:paraId="7059BF98" w14:textId="306BEA5E" w:rsidR="007E7F36" w:rsidRDefault="007E7F36" w:rsidP="00A5742A">
            <w:pPr>
              <w:pStyle w:val="MeetingInfo"/>
              <w:ind w:left="0"/>
            </w:pPr>
          </w:p>
        </w:tc>
        <w:tc>
          <w:tcPr>
            <w:tcW w:w="5130" w:type="dxa"/>
          </w:tcPr>
          <w:p w14:paraId="3E181D89" w14:textId="76C5C8D4"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3E31D93A" w14:textId="77777777" w:rsidR="007E7F36" w:rsidRDefault="007E7F36" w:rsidP="00A66B18">
            <w:pPr>
              <w:pStyle w:val="ContactInfo"/>
            </w:pPr>
          </w:p>
        </w:tc>
      </w:tr>
    </w:tbl>
    <w:p w14:paraId="2BCEF6BA" w14:textId="77777777" w:rsidR="00A66B18" w:rsidRDefault="00A66B18"/>
    <w:sdt>
      <w:sdtPr>
        <w:id w:val="921066030"/>
        <w:placeholder>
          <w:docPart w:val="CBAF967276E74853BB06D69F98ACFF31"/>
        </w:placeholder>
        <w:temporary/>
        <w:showingPlcHdr/>
        <w15:appearance w15:val="hidden"/>
      </w:sdtPr>
      <w:sdtEndPr/>
      <w:sdtContent>
        <w:p w14:paraId="3DDC019B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700"/>
        <w:gridCol w:w="5130"/>
        <w:gridCol w:w="2340"/>
      </w:tblGrid>
      <w:tr w:rsidR="007E7F36" w14:paraId="096EAF71" w14:textId="77777777" w:rsidTr="00E21240">
        <w:trPr>
          <w:trHeight w:val="1440"/>
          <w:jc w:val="center"/>
        </w:trPr>
        <w:tc>
          <w:tcPr>
            <w:tcW w:w="630" w:type="dxa"/>
          </w:tcPr>
          <w:p w14:paraId="3C366E73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0F381523" w14:textId="3703BFBD" w:rsidR="007E7F36" w:rsidRDefault="00A5742A" w:rsidP="007E7F36">
            <w:pPr>
              <w:pStyle w:val="MeetingTimes"/>
            </w:pPr>
            <w:r>
              <w:t>8:30 a.m.</w:t>
            </w:r>
            <w:r w:rsidR="007E7F36">
              <w:t xml:space="preserve"> – </w:t>
            </w:r>
            <w:r>
              <w:t>9:00 a.m.</w:t>
            </w:r>
          </w:p>
        </w:tc>
        <w:tc>
          <w:tcPr>
            <w:tcW w:w="5130" w:type="dxa"/>
          </w:tcPr>
          <w:p w14:paraId="758F8DA5" w14:textId="62F105B9" w:rsidR="007E7F36" w:rsidRPr="00E21240" w:rsidRDefault="00A5742A" w:rsidP="00E21240">
            <w:pPr>
              <w:pStyle w:val="ItemDescription"/>
            </w:pPr>
            <w:r>
              <w:t xml:space="preserve">Registration and Grand-and-Go Breakfast </w:t>
            </w:r>
          </w:p>
        </w:tc>
        <w:tc>
          <w:tcPr>
            <w:tcW w:w="2340" w:type="dxa"/>
          </w:tcPr>
          <w:p w14:paraId="1F39DA0C" w14:textId="6C2D656D" w:rsidR="007E7F36" w:rsidRDefault="001E37E1" w:rsidP="00E21240">
            <w:pPr>
              <w:pStyle w:val="Location"/>
            </w:pPr>
            <w:r>
              <w:t>Pre-Function Space</w:t>
            </w:r>
          </w:p>
        </w:tc>
      </w:tr>
      <w:tr w:rsidR="00E21240" w14:paraId="7A61CD01" w14:textId="77777777" w:rsidTr="00E21240">
        <w:trPr>
          <w:trHeight w:val="1440"/>
          <w:jc w:val="center"/>
        </w:trPr>
        <w:tc>
          <w:tcPr>
            <w:tcW w:w="630" w:type="dxa"/>
          </w:tcPr>
          <w:p w14:paraId="764D348D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AE5EF66" w14:textId="0A96F75A" w:rsidR="00E21240" w:rsidRDefault="00A5742A" w:rsidP="00E21240">
            <w:pPr>
              <w:pStyle w:val="MeetingTimes"/>
            </w:pPr>
            <w:r>
              <w:t>9:00 a.m.</w:t>
            </w:r>
            <w:r w:rsidR="00E21240">
              <w:t xml:space="preserve"> – </w:t>
            </w:r>
            <w:r>
              <w:t>9:15 a.m.</w:t>
            </w:r>
          </w:p>
        </w:tc>
        <w:tc>
          <w:tcPr>
            <w:tcW w:w="5130" w:type="dxa"/>
          </w:tcPr>
          <w:p w14:paraId="552A43E0" w14:textId="77777777" w:rsidR="00E21240" w:rsidRDefault="00A5742A" w:rsidP="00E21240">
            <w:pPr>
              <w:pStyle w:val="ItemDescription"/>
            </w:pPr>
            <w:r>
              <w:t xml:space="preserve">Welcome and Overview of Retreat </w:t>
            </w:r>
          </w:p>
          <w:p w14:paraId="321DDE5E" w14:textId="4A9701EC" w:rsidR="00A5742A" w:rsidRPr="00E21240" w:rsidRDefault="00A5742A" w:rsidP="00E21240">
            <w:pPr>
              <w:pStyle w:val="ItemDescription"/>
            </w:pPr>
            <w:r>
              <w:t xml:space="preserve">Presented by Kevin Wagner </w:t>
            </w:r>
          </w:p>
        </w:tc>
        <w:tc>
          <w:tcPr>
            <w:tcW w:w="2340" w:type="dxa"/>
          </w:tcPr>
          <w:p w14:paraId="3EE88C79" w14:textId="3CF8A236" w:rsidR="00E21240" w:rsidRDefault="00A5742A" w:rsidP="00E21240">
            <w:pPr>
              <w:pStyle w:val="Location"/>
            </w:pPr>
            <w:r>
              <w:t>Grand Ballroom A</w:t>
            </w:r>
          </w:p>
        </w:tc>
      </w:tr>
      <w:tr w:rsidR="00E21240" w14:paraId="4A258ABE" w14:textId="77777777" w:rsidTr="00E21240">
        <w:trPr>
          <w:trHeight w:val="1440"/>
          <w:jc w:val="center"/>
        </w:trPr>
        <w:tc>
          <w:tcPr>
            <w:tcW w:w="630" w:type="dxa"/>
          </w:tcPr>
          <w:p w14:paraId="15029168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1E9107F1" w14:textId="558B5217" w:rsidR="00E21240" w:rsidRDefault="00A5742A" w:rsidP="00E21240">
            <w:pPr>
              <w:pStyle w:val="MeetingTimes"/>
            </w:pPr>
            <w:r>
              <w:t>9:15 a.m.</w:t>
            </w:r>
            <w:r w:rsidR="00E21240">
              <w:t xml:space="preserve"> – </w:t>
            </w:r>
            <w:r>
              <w:t>9:25 a.m.</w:t>
            </w:r>
          </w:p>
        </w:tc>
        <w:tc>
          <w:tcPr>
            <w:tcW w:w="5130" w:type="dxa"/>
          </w:tcPr>
          <w:p w14:paraId="2FA84654" w14:textId="77777777" w:rsidR="00E21240" w:rsidRDefault="00A5742A" w:rsidP="00E21240">
            <w:pPr>
              <w:pStyle w:val="ItemDescription"/>
            </w:pPr>
            <w:r>
              <w:t xml:space="preserve">Setup of Project </w:t>
            </w:r>
          </w:p>
          <w:p w14:paraId="3CEA7521" w14:textId="6F53F5BF" w:rsidR="00A5742A" w:rsidRPr="00E21240" w:rsidRDefault="00A5742A" w:rsidP="00E21240">
            <w:pPr>
              <w:pStyle w:val="ItemDescription"/>
            </w:pPr>
            <w:r>
              <w:t xml:space="preserve">Presented by Hank Jenkins-Smith </w:t>
            </w:r>
          </w:p>
        </w:tc>
        <w:tc>
          <w:tcPr>
            <w:tcW w:w="2340" w:type="dxa"/>
          </w:tcPr>
          <w:p w14:paraId="099C3EE5" w14:textId="4AFB9D06" w:rsidR="00E21240" w:rsidRDefault="00A5742A" w:rsidP="00E21240">
            <w:pPr>
              <w:pStyle w:val="Location"/>
            </w:pPr>
            <w:r>
              <w:t>Grand Ballroom A</w:t>
            </w:r>
          </w:p>
        </w:tc>
      </w:tr>
      <w:tr w:rsidR="00E21240" w14:paraId="07960C2B" w14:textId="77777777" w:rsidTr="00E21240">
        <w:trPr>
          <w:trHeight w:val="1440"/>
          <w:jc w:val="center"/>
        </w:trPr>
        <w:tc>
          <w:tcPr>
            <w:tcW w:w="630" w:type="dxa"/>
          </w:tcPr>
          <w:p w14:paraId="1D4873AB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7F8A1606" w14:textId="1A94FBF5" w:rsidR="00E21240" w:rsidRDefault="00A5742A" w:rsidP="00E21240">
            <w:pPr>
              <w:pStyle w:val="MeetingTimes"/>
            </w:pPr>
            <w:r>
              <w:t>9:25 a.m.</w:t>
            </w:r>
            <w:r w:rsidR="00E21240">
              <w:t xml:space="preserve"> – </w:t>
            </w:r>
            <w:r>
              <w:t>9:40 a.m.</w:t>
            </w:r>
          </w:p>
        </w:tc>
        <w:tc>
          <w:tcPr>
            <w:tcW w:w="5130" w:type="dxa"/>
          </w:tcPr>
          <w:p w14:paraId="5D35FBBF" w14:textId="77777777" w:rsidR="00E21240" w:rsidRDefault="00A5742A" w:rsidP="00E21240">
            <w:pPr>
              <w:pStyle w:val="ItemDescription"/>
            </w:pPr>
            <w:r>
              <w:t>Review of Academy</w:t>
            </w:r>
          </w:p>
          <w:p w14:paraId="6F7BD924" w14:textId="36C2FA31" w:rsidR="00A5742A" w:rsidRPr="00E21240" w:rsidRDefault="00A5742A" w:rsidP="00E21240">
            <w:pPr>
              <w:pStyle w:val="ItemDescription"/>
            </w:pPr>
            <w:r>
              <w:t>Presented by Nina Carlson</w:t>
            </w:r>
          </w:p>
        </w:tc>
        <w:tc>
          <w:tcPr>
            <w:tcW w:w="2340" w:type="dxa"/>
          </w:tcPr>
          <w:p w14:paraId="7D4628BE" w14:textId="2FB74CFA" w:rsidR="00E21240" w:rsidRDefault="00A5742A" w:rsidP="00E21240">
            <w:pPr>
              <w:pStyle w:val="Location"/>
            </w:pPr>
            <w:r>
              <w:t>Grand Ballroom A</w:t>
            </w:r>
          </w:p>
        </w:tc>
      </w:tr>
      <w:tr w:rsidR="00E21240" w14:paraId="6C838F47" w14:textId="77777777" w:rsidTr="00E21240">
        <w:trPr>
          <w:trHeight w:val="1440"/>
          <w:jc w:val="center"/>
        </w:trPr>
        <w:tc>
          <w:tcPr>
            <w:tcW w:w="630" w:type="dxa"/>
          </w:tcPr>
          <w:p w14:paraId="225D8CF0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79F49951" w14:textId="060162DB" w:rsidR="00E21240" w:rsidRDefault="00A5742A" w:rsidP="00E21240">
            <w:pPr>
              <w:pStyle w:val="MeetingTimes"/>
            </w:pPr>
            <w:r>
              <w:t>9:40 a.m.</w:t>
            </w:r>
            <w:r w:rsidR="00E21240">
              <w:t xml:space="preserve"> – </w:t>
            </w:r>
            <w:r>
              <w:t>9:50 a.m.</w:t>
            </w:r>
          </w:p>
        </w:tc>
        <w:tc>
          <w:tcPr>
            <w:tcW w:w="5130" w:type="dxa"/>
          </w:tcPr>
          <w:p w14:paraId="37AAB93A" w14:textId="5E062091" w:rsidR="00A5742A" w:rsidRPr="00E21240" w:rsidRDefault="00A5742A" w:rsidP="00E21240">
            <w:pPr>
              <w:pStyle w:val="ItemDescription"/>
            </w:pPr>
            <w:r>
              <w:t xml:space="preserve">Q+A and Open Discussion </w:t>
            </w:r>
          </w:p>
        </w:tc>
        <w:tc>
          <w:tcPr>
            <w:tcW w:w="2340" w:type="dxa"/>
          </w:tcPr>
          <w:p w14:paraId="2B90C934" w14:textId="1499311A" w:rsidR="00E21240" w:rsidRDefault="00A5742A" w:rsidP="00E21240">
            <w:pPr>
              <w:pStyle w:val="Location"/>
            </w:pPr>
            <w:r>
              <w:t xml:space="preserve">Grand Ballroom A </w:t>
            </w:r>
          </w:p>
        </w:tc>
      </w:tr>
      <w:tr w:rsidR="00A5742A" w14:paraId="6C56CCCA" w14:textId="77777777" w:rsidTr="00E21240">
        <w:trPr>
          <w:trHeight w:val="1440"/>
          <w:jc w:val="center"/>
        </w:trPr>
        <w:tc>
          <w:tcPr>
            <w:tcW w:w="630" w:type="dxa"/>
          </w:tcPr>
          <w:p w14:paraId="25048F2E" w14:textId="77777777" w:rsidR="00A5742A" w:rsidRDefault="00A5742A" w:rsidP="00A5742A">
            <w:pPr>
              <w:ind w:left="0"/>
            </w:pPr>
          </w:p>
        </w:tc>
        <w:tc>
          <w:tcPr>
            <w:tcW w:w="2700" w:type="dxa"/>
          </w:tcPr>
          <w:p w14:paraId="3AF5A051" w14:textId="07677338" w:rsidR="00A5742A" w:rsidRDefault="00A5742A" w:rsidP="00A5742A">
            <w:pPr>
              <w:pStyle w:val="MeetingTimes"/>
            </w:pPr>
            <w:r>
              <w:t>9:50 a.m. – 10:00 a.m.</w:t>
            </w:r>
          </w:p>
        </w:tc>
        <w:tc>
          <w:tcPr>
            <w:tcW w:w="5130" w:type="dxa"/>
          </w:tcPr>
          <w:p w14:paraId="32B601DF" w14:textId="77777777" w:rsidR="00A5742A" w:rsidRDefault="00A5742A" w:rsidP="00A5742A">
            <w:pPr>
              <w:pStyle w:val="ItemDescription"/>
            </w:pPr>
            <w:r>
              <w:t xml:space="preserve">Review of Deep Dive Takeaways </w:t>
            </w:r>
          </w:p>
          <w:p w14:paraId="7C141DA3" w14:textId="22AD44EA" w:rsidR="00A5742A" w:rsidRDefault="00A5742A" w:rsidP="00A5742A">
            <w:pPr>
              <w:pStyle w:val="ItemDescription"/>
            </w:pPr>
            <w:r>
              <w:t>Presented by Maggie Stormer</w:t>
            </w:r>
          </w:p>
        </w:tc>
        <w:tc>
          <w:tcPr>
            <w:tcW w:w="2340" w:type="dxa"/>
          </w:tcPr>
          <w:p w14:paraId="2AC1EABB" w14:textId="65B24C53" w:rsidR="00A5742A" w:rsidRDefault="00A5742A" w:rsidP="00A5742A">
            <w:pPr>
              <w:pStyle w:val="Location"/>
            </w:pPr>
            <w:r>
              <w:t>Grand Ballroom A</w:t>
            </w:r>
          </w:p>
        </w:tc>
      </w:tr>
      <w:tr w:rsidR="00A5742A" w14:paraId="5AF3ED79" w14:textId="77777777" w:rsidTr="00E21240">
        <w:trPr>
          <w:trHeight w:val="1440"/>
          <w:jc w:val="center"/>
        </w:trPr>
        <w:tc>
          <w:tcPr>
            <w:tcW w:w="630" w:type="dxa"/>
          </w:tcPr>
          <w:p w14:paraId="3ED0585A" w14:textId="77777777" w:rsidR="00A5742A" w:rsidRDefault="00A5742A" w:rsidP="00A5742A">
            <w:pPr>
              <w:ind w:left="0"/>
            </w:pPr>
          </w:p>
        </w:tc>
        <w:tc>
          <w:tcPr>
            <w:tcW w:w="2700" w:type="dxa"/>
          </w:tcPr>
          <w:p w14:paraId="59DA4910" w14:textId="5BC9C59D" w:rsidR="00A5742A" w:rsidRDefault="00495338" w:rsidP="00A5742A">
            <w:pPr>
              <w:pStyle w:val="MeetingTimes"/>
            </w:pPr>
            <w:r>
              <w:t>10</w:t>
            </w:r>
            <w:r w:rsidR="00A5742A">
              <w:t xml:space="preserve">:00 a.m. – </w:t>
            </w:r>
            <w:r>
              <w:t>10</w:t>
            </w:r>
            <w:r w:rsidR="00A5742A">
              <w:t>:1</w:t>
            </w:r>
            <w:r>
              <w:t>0</w:t>
            </w:r>
            <w:r w:rsidR="00A5742A">
              <w:t xml:space="preserve"> a.m.</w:t>
            </w:r>
          </w:p>
        </w:tc>
        <w:tc>
          <w:tcPr>
            <w:tcW w:w="5130" w:type="dxa"/>
          </w:tcPr>
          <w:p w14:paraId="2631D8E2" w14:textId="43D8EBCD" w:rsidR="00A5742A" w:rsidRDefault="00495338" w:rsidP="00A5742A">
            <w:pPr>
              <w:pStyle w:val="ItemDescription"/>
            </w:pPr>
            <w:r>
              <w:t xml:space="preserve">Q+A and Open Discussion </w:t>
            </w:r>
            <w:r w:rsidR="00A5742A">
              <w:t xml:space="preserve"> </w:t>
            </w:r>
          </w:p>
        </w:tc>
        <w:tc>
          <w:tcPr>
            <w:tcW w:w="2340" w:type="dxa"/>
          </w:tcPr>
          <w:p w14:paraId="615A296C" w14:textId="651C9641" w:rsidR="00A5742A" w:rsidRDefault="00A5742A" w:rsidP="00A5742A">
            <w:pPr>
              <w:pStyle w:val="Location"/>
            </w:pPr>
            <w:r>
              <w:t>Grand Ballroom A</w:t>
            </w:r>
          </w:p>
        </w:tc>
      </w:tr>
      <w:tr w:rsidR="00A5742A" w14:paraId="1A351B8A" w14:textId="77777777" w:rsidTr="00E21240">
        <w:trPr>
          <w:trHeight w:val="1440"/>
          <w:jc w:val="center"/>
        </w:trPr>
        <w:tc>
          <w:tcPr>
            <w:tcW w:w="630" w:type="dxa"/>
          </w:tcPr>
          <w:p w14:paraId="51C77826" w14:textId="77777777" w:rsidR="00A5742A" w:rsidRDefault="00A5742A" w:rsidP="00495338">
            <w:pPr>
              <w:spacing w:after="0"/>
              <w:ind w:left="0"/>
            </w:pPr>
          </w:p>
        </w:tc>
        <w:tc>
          <w:tcPr>
            <w:tcW w:w="2700" w:type="dxa"/>
          </w:tcPr>
          <w:p w14:paraId="6C593194" w14:textId="10E87E91" w:rsidR="00A5742A" w:rsidRDefault="00495338" w:rsidP="00495338">
            <w:pPr>
              <w:pStyle w:val="MeetingTimes"/>
            </w:pPr>
            <w:r>
              <w:t>10</w:t>
            </w:r>
            <w:r w:rsidR="00A5742A">
              <w:t>:1</w:t>
            </w:r>
            <w:r>
              <w:t>0</w:t>
            </w:r>
            <w:r w:rsidR="00A5742A">
              <w:t xml:space="preserve"> a.m. – </w:t>
            </w:r>
            <w:r>
              <w:t>10</w:t>
            </w:r>
            <w:r w:rsidR="00A5742A">
              <w:t>:</w:t>
            </w:r>
            <w:r>
              <w:t>30</w:t>
            </w:r>
            <w:r w:rsidR="00A5742A">
              <w:t xml:space="preserve"> a.m.</w:t>
            </w:r>
          </w:p>
        </w:tc>
        <w:tc>
          <w:tcPr>
            <w:tcW w:w="5130" w:type="dxa"/>
          </w:tcPr>
          <w:p w14:paraId="0ED43E2A" w14:textId="77777777" w:rsidR="00A5742A" w:rsidRDefault="00495338" w:rsidP="00495338">
            <w:pPr>
              <w:pStyle w:val="ItemDescription"/>
              <w:spacing w:after="0"/>
            </w:pPr>
            <w:r>
              <w:t xml:space="preserve">Break and Move to Breakout Rooms </w:t>
            </w:r>
            <w:r w:rsidR="00A5742A">
              <w:t xml:space="preserve"> </w:t>
            </w:r>
          </w:p>
          <w:p w14:paraId="1D3039DB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SD: </w:t>
            </w:r>
          </w:p>
          <w:p w14:paraId="165741F4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SI: </w:t>
            </w:r>
          </w:p>
          <w:p w14:paraId="6951F841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S2S: </w:t>
            </w:r>
          </w:p>
          <w:p w14:paraId="53A1B9DD" w14:textId="240DCC8B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TWCD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49533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2365F73" w14:textId="77777777" w:rsidR="00495338" w:rsidRPr="00495338" w:rsidRDefault="00495338" w:rsidP="00495338">
            <w:pPr>
              <w:pStyle w:val="ItemDescription"/>
              <w:spacing w:after="0"/>
              <w:rPr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V-MQW:</w:t>
            </w:r>
            <w:r w:rsidRPr="00495338">
              <w:rPr>
                <w:sz w:val="22"/>
                <w:szCs w:val="22"/>
              </w:rPr>
              <w:t xml:space="preserve"> </w:t>
            </w:r>
          </w:p>
          <w:p w14:paraId="34CFEA8F" w14:textId="40A94079" w:rsidR="00495338" w:rsidRDefault="00495338" w:rsidP="00495338">
            <w:pPr>
              <w:pStyle w:val="ItemDescription"/>
              <w:spacing w:after="0"/>
            </w:pPr>
          </w:p>
        </w:tc>
        <w:tc>
          <w:tcPr>
            <w:tcW w:w="2340" w:type="dxa"/>
          </w:tcPr>
          <w:p w14:paraId="27664A17" w14:textId="305F691D" w:rsidR="00495338" w:rsidRDefault="00495338" w:rsidP="00495338">
            <w:pPr>
              <w:pStyle w:val="Location"/>
              <w:spacing w:after="0"/>
            </w:pPr>
            <w:r>
              <w:t xml:space="preserve">See Room Assignments to the Left </w:t>
            </w:r>
          </w:p>
        </w:tc>
      </w:tr>
      <w:tr w:rsidR="00A5742A" w14:paraId="35147E54" w14:textId="77777777" w:rsidTr="00E21240">
        <w:trPr>
          <w:trHeight w:val="1440"/>
          <w:jc w:val="center"/>
        </w:trPr>
        <w:tc>
          <w:tcPr>
            <w:tcW w:w="630" w:type="dxa"/>
          </w:tcPr>
          <w:p w14:paraId="4301ED11" w14:textId="77777777" w:rsidR="00A5742A" w:rsidRDefault="00A5742A" w:rsidP="00A5742A">
            <w:pPr>
              <w:ind w:left="0"/>
            </w:pPr>
          </w:p>
        </w:tc>
        <w:tc>
          <w:tcPr>
            <w:tcW w:w="2700" w:type="dxa"/>
          </w:tcPr>
          <w:p w14:paraId="3BF0701B" w14:textId="14E8DB14" w:rsidR="00A5742A" w:rsidRDefault="00495338" w:rsidP="00A5742A">
            <w:pPr>
              <w:pStyle w:val="MeetingTimes"/>
            </w:pPr>
            <w:r>
              <w:t>10</w:t>
            </w:r>
            <w:r w:rsidR="00A5742A">
              <w:t>:</w:t>
            </w:r>
            <w:r>
              <w:t>30</w:t>
            </w:r>
            <w:r w:rsidR="00A5742A">
              <w:t xml:space="preserve"> a.m. – </w:t>
            </w:r>
            <w:r>
              <w:t>Noon</w:t>
            </w:r>
          </w:p>
        </w:tc>
        <w:tc>
          <w:tcPr>
            <w:tcW w:w="5130" w:type="dxa"/>
          </w:tcPr>
          <w:p w14:paraId="09827954" w14:textId="100CA70C" w:rsidR="00A5742A" w:rsidRDefault="00495338" w:rsidP="00495338">
            <w:pPr>
              <w:pStyle w:val="ItemDescription"/>
              <w:spacing w:after="0"/>
            </w:pPr>
            <w:r>
              <w:t xml:space="preserve">Science Team Meetings </w:t>
            </w:r>
          </w:p>
          <w:p w14:paraId="7DAC0D42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SD: </w:t>
            </w:r>
          </w:p>
          <w:p w14:paraId="4C8596E2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SI: </w:t>
            </w:r>
          </w:p>
          <w:p w14:paraId="3BFA4A52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S2S: </w:t>
            </w:r>
          </w:p>
          <w:p w14:paraId="0C020D0D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TWCD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49533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B11F7AB" w14:textId="77777777" w:rsidR="00A5742A" w:rsidRDefault="00495338" w:rsidP="00495338">
            <w:pPr>
              <w:pStyle w:val="ItemDescription"/>
              <w:spacing w:after="0"/>
              <w:rPr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V-MQW:</w:t>
            </w:r>
            <w:r w:rsidRPr="00495338">
              <w:rPr>
                <w:sz w:val="22"/>
                <w:szCs w:val="22"/>
              </w:rPr>
              <w:t xml:space="preserve"> </w:t>
            </w:r>
          </w:p>
          <w:p w14:paraId="120987DD" w14:textId="3EECC876" w:rsidR="00495338" w:rsidRPr="00495338" w:rsidRDefault="00495338" w:rsidP="00495338">
            <w:pPr>
              <w:pStyle w:val="ItemDescription"/>
              <w:spacing w:after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2ADEAC7" w14:textId="2DD25940" w:rsidR="00A5742A" w:rsidRDefault="00495338" w:rsidP="00A5742A">
            <w:pPr>
              <w:pStyle w:val="Location"/>
            </w:pPr>
            <w:r>
              <w:t xml:space="preserve">See Room Assignments to the Left </w:t>
            </w:r>
          </w:p>
        </w:tc>
      </w:tr>
      <w:tr w:rsidR="00A5742A" w14:paraId="03AA8ECD" w14:textId="77777777" w:rsidTr="00E21240">
        <w:trPr>
          <w:trHeight w:val="1440"/>
          <w:jc w:val="center"/>
        </w:trPr>
        <w:tc>
          <w:tcPr>
            <w:tcW w:w="630" w:type="dxa"/>
          </w:tcPr>
          <w:p w14:paraId="322342CE" w14:textId="77777777" w:rsidR="00A5742A" w:rsidRDefault="00A5742A" w:rsidP="00A5742A">
            <w:pPr>
              <w:ind w:left="0"/>
            </w:pPr>
          </w:p>
        </w:tc>
        <w:tc>
          <w:tcPr>
            <w:tcW w:w="2700" w:type="dxa"/>
          </w:tcPr>
          <w:p w14:paraId="1036D85A" w14:textId="77777777" w:rsidR="00A5742A" w:rsidRDefault="00495338" w:rsidP="00A5742A">
            <w:pPr>
              <w:pStyle w:val="MeetingTimes"/>
            </w:pPr>
            <w:r>
              <w:t>Noon</w:t>
            </w:r>
            <w:r w:rsidR="00A5742A">
              <w:t xml:space="preserve"> – </w:t>
            </w:r>
            <w:r>
              <w:t>12:40 p.m.</w:t>
            </w:r>
          </w:p>
          <w:p w14:paraId="10E04FC1" w14:textId="77777777" w:rsidR="00495338" w:rsidRDefault="00495338" w:rsidP="00A5742A">
            <w:pPr>
              <w:pStyle w:val="MeetingTimes"/>
            </w:pPr>
          </w:p>
          <w:p w14:paraId="5F1B836A" w14:textId="77777777" w:rsidR="00495338" w:rsidRDefault="00495338" w:rsidP="00A5742A">
            <w:pPr>
              <w:pStyle w:val="MeetingTimes"/>
            </w:pPr>
            <w:r>
              <w:t>12:40 p.m. – 1:00 p.m.</w:t>
            </w:r>
          </w:p>
          <w:p w14:paraId="74EDEA88" w14:textId="77777777" w:rsidR="00495338" w:rsidRDefault="00495338" w:rsidP="00A5742A">
            <w:pPr>
              <w:pStyle w:val="MeetingTimes"/>
            </w:pPr>
          </w:p>
          <w:p w14:paraId="7378BD97" w14:textId="77777777" w:rsidR="00495338" w:rsidRDefault="00495338" w:rsidP="00A5742A">
            <w:pPr>
              <w:pStyle w:val="MeetingTimes"/>
            </w:pPr>
          </w:p>
          <w:p w14:paraId="02052F8B" w14:textId="77777777" w:rsidR="00495338" w:rsidRDefault="00495338" w:rsidP="00A5742A">
            <w:pPr>
              <w:pStyle w:val="MeetingTimes"/>
            </w:pPr>
            <w:r>
              <w:t xml:space="preserve">1:00 p.m. – 1:30 p.m. </w:t>
            </w:r>
          </w:p>
          <w:p w14:paraId="69DBE364" w14:textId="77777777" w:rsidR="00495338" w:rsidRDefault="00495338" w:rsidP="00A5742A">
            <w:pPr>
              <w:pStyle w:val="MeetingTimes"/>
            </w:pPr>
          </w:p>
          <w:p w14:paraId="68B44AD5" w14:textId="77777777" w:rsidR="00495338" w:rsidRDefault="00495338" w:rsidP="00A5742A">
            <w:pPr>
              <w:pStyle w:val="MeetingTimes"/>
            </w:pPr>
          </w:p>
          <w:p w14:paraId="54487D1B" w14:textId="77777777" w:rsidR="00495338" w:rsidRDefault="00495338" w:rsidP="00A5742A">
            <w:pPr>
              <w:pStyle w:val="MeetingTimes"/>
            </w:pPr>
          </w:p>
          <w:p w14:paraId="2172EBEA" w14:textId="77777777" w:rsidR="00495338" w:rsidRDefault="00495338" w:rsidP="00A5742A">
            <w:pPr>
              <w:pStyle w:val="MeetingTimes"/>
            </w:pPr>
            <w:r>
              <w:t xml:space="preserve">1:30 p.m. – 2:00 p.m. </w:t>
            </w:r>
          </w:p>
          <w:p w14:paraId="044DA693" w14:textId="77777777" w:rsidR="00495338" w:rsidRDefault="00495338" w:rsidP="00A5742A">
            <w:pPr>
              <w:pStyle w:val="MeetingTimes"/>
            </w:pPr>
          </w:p>
          <w:p w14:paraId="758EAA27" w14:textId="77777777" w:rsidR="00495338" w:rsidRDefault="00495338" w:rsidP="00A5742A">
            <w:pPr>
              <w:pStyle w:val="MeetingTimes"/>
            </w:pPr>
            <w:r>
              <w:t xml:space="preserve">2:00 p.m. – 2:15 p.m. </w:t>
            </w:r>
          </w:p>
          <w:p w14:paraId="31B47544" w14:textId="77777777" w:rsidR="00495338" w:rsidRDefault="00495338" w:rsidP="00A5742A">
            <w:pPr>
              <w:pStyle w:val="MeetingTimes"/>
            </w:pPr>
          </w:p>
          <w:p w14:paraId="672D4646" w14:textId="77777777" w:rsidR="00495338" w:rsidRDefault="00495338" w:rsidP="00A5742A">
            <w:pPr>
              <w:pStyle w:val="MeetingTimes"/>
            </w:pPr>
          </w:p>
          <w:p w14:paraId="158A1927" w14:textId="77777777" w:rsidR="00495338" w:rsidRDefault="00495338" w:rsidP="00A5742A">
            <w:pPr>
              <w:pStyle w:val="MeetingTimes"/>
            </w:pPr>
          </w:p>
          <w:p w14:paraId="35EDF10C" w14:textId="77777777" w:rsidR="00495338" w:rsidRDefault="00495338" w:rsidP="00A5742A">
            <w:pPr>
              <w:pStyle w:val="MeetingTimes"/>
            </w:pPr>
          </w:p>
          <w:p w14:paraId="149AFF47" w14:textId="77777777" w:rsidR="00495338" w:rsidRDefault="001E37E1" w:rsidP="00A5742A">
            <w:pPr>
              <w:pStyle w:val="MeetingTimes"/>
            </w:pPr>
            <w:r>
              <w:t xml:space="preserve">2:15 p.m. – 3:15 p.m. </w:t>
            </w:r>
          </w:p>
          <w:p w14:paraId="485C84A0" w14:textId="77777777" w:rsidR="001E37E1" w:rsidRDefault="001E37E1" w:rsidP="00A5742A">
            <w:pPr>
              <w:pStyle w:val="MeetingTimes"/>
            </w:pPr>
          </w:p>
          <w:p w14:paraId="06CB99A0" w14:textId="77777777" w:rsidR="001E37E1" w:rsidRDefault="001E37E1" w:rsidP="00A5742A">
            <w:pPr>
              <w:pStyle w:val="MeetingTimes"/>
            </w:pPr>
          </w:p>
          <w:p w14:paraId="359603E3" w14:textId="77777777" w:rsidR="001E37E1" w:rsidRDefault="001E37E1" w:rsidP="00A5742A">
            <w:pPr>
              <w:pStyle w:val="MeetingTimes"/>
            </w:pPr>
          </w:p>
          <w:p w14:paraId="7D6381EA" w14:textId="77777777" w:rsidR="001E37E1" w:rsidRDefault="001E37E1" w:rsidP="00A5742A">
            <w:pPr>
              <w:pStyle w:val="MeetingTimes"/>
            </w:pPr>
          </w:p>
          <w:p w14:paraId="4C32933A" w14:textId="77777777" w:rsidR="001E37E1" w:rsidRDefault="001E37E1" w:rsidP="00A5742A">
            <w:pPr>
              <w:pStyle w:val="MeetingTimes"/>
            </w:pPr>
          </w:p>
          <w:p w14:paraId="4A0A6D09" w14:textId="77777777" w:rsidR="001E37E1" w:rsidRDefault="001E37E1" w:rsidP="00A5742A">
            <w:pPr>
              <w:pStyle w:val="MeetingTimes"/>
            </w:pPr>
            <w:r>
              <w:lastRenderedPageBreak/>
              <w:t xml:space="preserve">3:15 p.m. – 3:30 p.m. </w:t>
            </w:r>
          </w:p>
          <w:p w14:paraId="303AF974" w14:textId="77777777" w:rsidR="001E37E1" w:rsidRDefault="001E37E1" w:rsidP="00A5742A">
            <w:pPr>
              <w:pStyle w:val="MeetingTimes"/>
            </w:pPr>
          </w:p>
          <w:p w14:paraId="5172E475" w14:textId="77777777" w:rsidR="001E37E1" w:rsidRDefault="001E37E1" w:rsidP="00A5742A">
            <w:pPr>
              <w:pStyle w:val="MeetingTimes"/>
            </w:pPr>
            <w:r>
              <w:t xml:space="preserve">3:30 p.m. – 4:00 p.m. </w:t>
            </w:r>
          </w:p>
          <w:p w14:paraId="5A9FEF79" w14:textId="77777777" w:rsidR="001E37E1" w:rsidRDefault="001E37E1" w:rsidP="00A5742A">
            <w:pPr>
              <w:pStyle w:val="MeetingTimes"/>
            </w:pPr>
          </w:p>
          <w:p w14:paraId="13EC8FC8" w14:textId="77777777" w:rsidR="001E37E1" w:rsidRDefault="001E37E1" w:rsidP="00A5742A">
            <w:pPr>
              <w:pStyle w:val="MeetingTimes"/>
            </w:pPr>
          </w:p>
          <w:p w14:paraId="433E22D3" w14:textId="77777777" w:rsidR="001E37E1" w:rsidRDefault="001E37E1" w:rsidP="00A5742A">
            <w:pPr>
              <w:pStyle w:val="MeetingTimes"/>
            </w:pPr>
          </w:p>
          <w:p w14:paraId="0DC6A75E" w14:textId="1A94383C" w:rsidR="001E37E1" w:rsidRDefault="001E37E1" w:rsidP="00A5742A">
            <w:pPr>
              <w:pStyle w:val="MeetingTimes"/>
            </w:pPr>
            <w:r>
              <w:t>4:00 p.m.</w:t>
            </w:r>
          </w:p>
        </w:tc>
        <w:tc>
          <w:tcPr>
            <w:tcW w:w="5130" w:type="dxa"/>
          </w:tcPr>
          <w:p w14:paraId="37073B70" w14:textId="77777777" w:rsidR="00A5742A" w:rsidRDefault="00495338" w:rsidP="00A5742A">
            <w:pPr>
              <w:pStyle w:val="ItemDescription"/>
            </w:pPr>
            <w:r>
              <w:lastRenderedPageBreak/>
              <w:t>Lunch</w:t>
            </w:r>
          </w:p>
          <w:p w14:paraId="67FCDE71" w14:textId="77777777" w:rsidR="00495338" w:rsidRDefault="00495338" w:rsidP="00A5742A">
            <w:pPr>
              <w:pStyle w:val="ItemDescription"/>
            </w:pPr>
          </w:p>
          <w:p w14:paraId="12EC093B" w14:textId="77777777" w:rsidR="00495338" w:rsidRDefault="00495338" w:rsidP="00A5742A">
            <w:pPr>
              <w:pStyle w:val="ItemDescription"/>
            </w:pPr>
            <w:r>
              <w:t xml:space="preserve">New Faculty Researcher Presentation </w:t>
            </w:r>
          </w:p>
          <w:p w14:paraId="68CFEB81" w14:textId="77777777" w:rsidR="00495338" w:rsidRDefault="00495338" w:rsidP="00A5742A">
            <w:pPr>
              <w:pStyle w:val="ItemDescription"/>
            </w:pPr>
            <w:r>
              <w:t xml:space="preserve">Presented by Chris Malloy </w:t>
            </w:r>
          </w:p>
          <w:p w14:paraId="62058F09" w14:textId="77777777" w:rsidR="00495338" w:rsidRDefault="00495338" w:rsidP="00A5742A">
            <w:pPr>
              <w:pStyle w:val="ItemDescription"/>
            </w:pPr>
          </w:p>
          <w:p w14:paraId="59E2CB7A" w14:textId="77777777" w:rsidR="00495338" w:rsidRDefault="00495338" w:rsidP="00A5742A">
            <w:pPr>
              <w:pStyle w:val="ItemDescription"/>
            </w:pPr>
            <w:proofErr w:type="spellStart"/>
            <w:r>
              <w:t>EPSCoR</w:t>
            </w:r>
            <w:proofErr w:type="spellEnd"/>
            <w:r>
              <w:t xml:space="preserve"> Office Presentation on NSF Site Visit Report </w:t>
            </w:r>
          </w:p>
          <w:p w14:paraId="161E0CCD" w14:textId="77777777" w:rsidR="00495338" w:rsidRDefault="00495338" w:rsidP="00A5742A">
            <w:pPr>
              <w:pStyle w:val="ItemDescription"/>
            </w:pPr>
            <w:r>
              <w:t xml:space="preserve">Presented by Kevin Wagner </w:t>
            </w:r>
          </w:p>
          <w:p w14:paraId="0478C33C" w14:textId="77777777" w:rsidR="00495338" w:rsidRDefault="00495338" w:rsidP="00A5742A">
            <w:pPr>
              <w:pStyle w:val="ItemDescription"/>
            </w:pPr>
          </w:p>
          <w:p w14:paraId="6F7162BC" w14:textId="2173B4E8" w:rsidR="00495338" w:rsidRDefault="00495338" w:rsidP="00A5742A">
            <w:pPr>
              <w:pStyle w:val="ItemDescription"/>
            </w:pPr>
            <w:r>
              <w:t xml:space="preserve">Q+A and Open Discussion on Site Visit </w:t>
            </w:r>
          </w:p>
          <w:p w14:paraId="61BEB243" w14:textId="77777777" w:rsidR="00495338" w:rsidRDefault="00495338" w:rsidP="00A5742A">
            <w:pPr>
              <w:pStyle w:val="ItemDescription"/>
            </w:pPr>
          </w:p>
          <w:p w14:paraId="44366109" w14:textId="2393FD42" w:rsidR="00495338" w:rsidRDefault="00495338" w:rsidP="00495338">
            <w:pPr>
              <w:pStyle w:val="ItemDescription"/>
              <w:spacing w:after="0"/>
            </w:pPr>
            <w:r>
              <w:t xml:space="preserve">Break and Return to Team Breakouts </w:t>
            </w:r>
          </w:p>
          <w:p w14:paraId="5B7312C2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SD: </w:t>
            </w:r>
          </w:p>
          <w:p w14:paraId="68A376C3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SI: </w:t>
            </w:r>
          </w:p>
          <w:p w14:paraId="62101252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S2S: </w:t>
            </w:r>
          </w:p>
          <w:p w14:paraId="1D9BBAD1" w14:textId="77777777" w:rsidR="00495338" w:rsidRPr="00495338" w:rsidRDefault="00495338" w:rsidP="00495338">
            <w:pPr>
              <w:pStyle w:val="ItemDescription"/>
              <w:spacing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TWCD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49533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A5AB465" w14:textId="77777777" w:rsidR="00495338" w:rsidRDefault="00495338" w:rsidP="00495338">
            <w:pPr>
              <w:pStyle w:val="ItemDescription"/>
              <w:spacing w:after="0"/>
              <w:rPr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V-MQW:</w:t>
            </w:r>
            <w:r w:rsidRPr="00495338">
              <w:rPr>
                <w:sz w:val="22"/>
                <w:szCs w:val="22"/>
              </w:rPr>
              <w:t xml:space="preserve"> </w:t>
            </w:r>
          </w:p>
          <w:p w14:paraId="43A5F20F" w14:textId="77777777" w:rsidR="00495338" w:rsidRDefault="00495338" w:rsidP="00A5742A">
            <w:pPr>
              <w:pStyle w:val="ItemDescription"/>
            </w:pPr>
          </w:p>
          <w:p w14:paraId="4456CB35" w14:textId="77777777" w:rsidR="00495338" w:rsidRDefault="001E37E1" w:rsidP="001E37E1">
            <w:pPr>
              <w:pStyle w:val="ItemDescription"/>
              <w:spacing w:before="0" w:after="0"/>
            </w:pPr>
            <w:r>
              <w:t>Team Breakout Sessions (Topics Decided by Team Leads)</w:t>
            </w:r>
          </w:p>
          <w:p w14:paraId="50BE8A51" w14:textId="77777777" w:rsidR="001E37E1" w:rsidRPr="00495338" w:rsidRDefault="001E37E1" w:rsidP="001E37E1">
            <w:pPr>
              <w:pStyle w:val="ItemDescription"/>
              <w:spacing w:before="0"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SD: </w:t>
            </w:r>
          </w:p>
          <w:p w14:paraId="38CD2C01" w14:textId="77777777" w:rsidR="001E37E1" w:rsidRPr="00495338" w:rsidRDefault="001E37E1" w:rsidP="001E37E1">
            <w:pPr>
              <w:pStyle w:val="ItemDescription"/>
              <w:spacing w:before="0"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SI: </w:t>
            </w:r>
          </w:p>
          <w:p w14:paraId="321DEF64" w14:textId="77777777" w:rsidR="001E37E1" w:rsidRPr="00495338" w:rsidRDefault="001E37E1" w:rsidP="001E37E1">
            <w:pPr>
              <w:pStyle w:val="ItemDescription"/>
              <w:spacing w:before="0"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 xml:space="preserve">S2S: </w:t>
            </w:r>
          </w:p>
          <w:p w14:paraId="41759EAD" w14:textId="77777777" w:rsidR="001E37E1" w:rsidRPr="00495338" w:rsidRDefault="001E37E1" w:rsidP="001E37E1">
            <w:pPr>
              <w:pStyle w:val="ItemDescription"/>
              <w:spacing w:before="0" w:after="0"/>
              <w:rPr>
                <w:i/>
                <w:iCs/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TWCD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49533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8553A66" w14:textId="77777777" w:rsidR="001E37E1" w:rsidRDefault="001E37E1" w:rsidP="001E37E1">
            <w:pPr>
              <w:pStyle w:val="ItemDescription"/>
              <w:spacing w:before="0" w:after="0"/>
              <w:rPr>
                <w:sz w:val="22"/>
                <w:szCs w:val="22"/>
              </w:rPr>
            </w:pPr>
            <w:r w:rsidRPr="00495338">
              <w:rPr>
                <w:i/>
                <w:iCs/>
                <w:sz w:val="22"/>
                <w:szCs w:val="22"/>
              </w:rPr>
              <w:t>V-MQW:</w:t>
            </w:r>
            <w:r w:rsidRPr="00495338">
              <w:rPr>
                <w:sz w:val="22"/>
                <w:szCs w:val="22"/>
              </w:rPr>
              <w:t xml:space="preserve"> </w:t>
            </w:r>
          </w:p>
          <w:p w14:paraId="488E39EF" w14:textId="77777777" w:rsidR="001E37E1" w:rsidRDefault="001E37E1" w:rsidP="00A5742A">
            <w:pPr>
              <w:pStyle w:val="ItemDescription"/>
            </w:pPr>
          </w:p>
          <w:p w14:paraId="25E7EC5C" w14:textId="77777777" w:rsidR="001E37E1" w:rsidRDefault="001E37E1" w:rsidP="00A5742A">
            <w:pPr>
              <w:pStyle w:val="ItemDescription"/>
            </w:pPr>
            <w:r>
              <w:lastRenderedPageBreak/>
              <w:t xml:space="preserve">Break and Return to Plenary Room </w:t>
            </w:r>
          </w:p>
          <w:p w14:paraId="765ED520" w14:textId="77777777" w:rsidR="001E37E1" w:rsidRDefault="001E37E1" w:rsidP="00A5742A">
            <w:pPr>
              <w:pStyle w:val="ItemDescription"/>
            </w:pPr>
          </w:p>
          <w:p w14:paraId="4A4BA75B" w14:textId="77777777" w:rsidR="001E37E1" w:rsidRDefault="001E37E1" w:rsidP="00A5742A">
            <w:pPr>
              <w:pStyle w:val="ItemDescription"/>
            </w:pPr>
            <w:r>
              <w:t xml:space="preserve">Next Steps on ERISE/ECORE Proposal Development </w:t>
            </w:r>
          </w:p>
          <w:p w14:paraId="6105B6A6" w14:textId="77777777" w:rsidR="001E37E1" w:rsidRDefault="001E37E1" w:rsidP="00A5742A">
            <w:pPr>
              <w:pStyle w:val="ItemDescription"/>
            </w:pPr>
            <w:r>
              <w:t xml:space="preserve">Presented by Hank Jenkins-Smith, Raman Singh, and Keving Wagner </w:t>
            </w:r>
          </w:p>
          <w:p w14:paraId="442DC7B8" w14:textId="77777777" w:rsidR="001E37E1" w:rsidRDefault="001E37E1" w:rsidP="00A5742A">
            <w:pPr>
              <w:pStyle w:val="ItemDescription"/>
            </w:pPr>
          </w:p>
          <w:p w14:paraId="190F730E" w14:textId="15AFF719" w:rsidR="001E37E1" w:rsidRDefault="001E37E1" w:rsidP="00A5742A">
            <w:pPr>
              <w:pStyle w:val="ItemDescription"/>
            </w:pPr>
            <w:r>
              <w:t>Wrap Up and Adjourn</w:t>
            </w:r>
          </w:p>
        </w:tc>
        <w:tc>
          <w:tcPr>
            <w:tcW w:w="2340" w:type="dxa"/>
          </w:tcPr>
          <w:p w14:paraId="5821C3A8" w14:textId="77777777" w:rsidR="00495338" w:rsidRDefault="00A5742A" w:rsidP="00A5742A">
            <w:pPr>
              <w:pStyle w:val="Location"/>
            </w:pPr>
            <w:r>
              <w:lastRenderedPageBreak/>
              <w:t xml:space="preserve">Grand Ballroom </w:t>
            </w:r>
          </w:p>
          <w:p w14:paraId="2D51547F" w14:textId="77777777" w:rsidR="00495338" w:rsidRDefault="00495338" w:rsidP="00A5742A">
            <w:pPr>
              <w:pStyle w:val="Location"/>
            </w:pPr>
          </w:p>
          <w:p w14:paraId="7D5995FF" w14:textId="3FC63A0F" w:rsidR="00495338" w:rsidRDefault="00495338" w:rsidP="00A5742A">
            <w:pPr>
              <w:pStyle w:val="Location"/>
            </w:pPr>
            <w:r>
              <w:t xml:space="preserve">Grand Ballroom A </w:t>
            </w:r>
          </w:p>
          <w:p w14:paraId="3952E613" w14:textId="77777777" w:rsidR="00495338" w:rsidRDefault="00495338" w:rsidP="00A5742A">
            <w:pPr>
              <w:pStyle w:val="Location"/>
            </w:pPr>
          </w:p>
          <w:p w14:paraId="6878B432" w14:textId="77777777" w:rsidR="00A5742A" w:rsidRDefault="00A5742A" w:rsidP="00A5742A">
            <w:pPr>
              <w:pStyle w:val="Location"/>
            </w:pPr>
            <w:r>
              <w:t xml:space="preserve"> </w:t>
            </w:r>
          </w:p>
          <w:p w14:paraId="233E8600" w14:textId="77777777" w:rsidR="00495338" w:rsidRDefault="00495338" w:rsidP="00A5742A">
            <w:pPr>
              <w:pStyle w:val="Location"/>
            </w:pPr>
            <w:r>
              <w:t xml:space="preserve">Grand Ballroom A </w:t>
            </w:r>
          </w:p>
          <w:p w14:paraId="22CBBA8B" w14:textId="77777777" w:rsidR="00495338" w:rsidRDefault="00495338" w:rsidP="00A5742A">
            <w:pPr>
              <w:pStyle w:val="Location"/>
            </w:pPr>
          </w:p>
          <w:p w14:paraId="72BC5F97" w14:textId="77777777" w:rsidR="00495338" w:rsidRDefault="00495338" w:rsidP="00A5742A">
            <w:pPr>
              <w:pStyle w:val="Location"/>
            </w:pPr>
          </w:p>
          <w:p w14:paraId="46B44A71" w14:textId="77777777" w:rsidR="00495338" w:rsidRDefault="00495338" w:rsidP="00A5742A">
            <w:pPr>
              <w:pStyle w:val="Location"/>
            </w:pPr>
          </w:p>
          <w:p w14:paraId="78C4656B" w14:textId="77777777" w:rsidR="00495338" w:rsidRDefault="00495338" w:rsidP="00A5742A">
            <w:pPr>
              <w:pStyle w:val="Location"/>
            </w:pPr>
            <w:r>
              <w:t xml:space="preserve">Grand Ballroom A </w:t>
            </w:r>
          </w:p>
          <w:p w14:paraId="565435C5" w14:textId="77777777" w:rsidR="00495338" w:rsidRDefault="00495338" w:rsidP="00A5742A">
            <w:pPr>
              <w:pStyle w:val="Location"/>
            </w:pPr>
          </w:p>
          <w:p w14:paraId="43E1D00C" w14:textId="4029CB56" w:rsidR="00495338" w:rsidRDefault="00495338" w:rsidP="00A5742A">
            <w:pPr>
              <w:pStyle w:val="Location"/>
            </w:pPr>
            <w:r>
              <w:t xml:space="preserve">See Room Assignments to the Left </w:t>
            </w:r>
          </w:p>
          <w:p w14:paraId="14B5C511" w14:textId="77777777" w:rsidR="00495338" w:rsidRDefault="00495338" w:rsidP="00A5742A">
            <w:pPr>
              <w:pStyle w:val="Location"/>
            </w:pPr>
          </w:p>
          <w:p w14:paraId="25B64B5F" w14:textId="77777777" w:rsidR="001E37E1" w:rsidRDefault="001E37E1" w:rsidP="00A5742A">
            <w:pPr>
              <w:pStyle w:val="Location"/>
            </w:pPr>
          </w:p>
          <w:p w14:paraId="1F47F449" w14:textId="77777777" w:rsidR="001E37E1" w:rsidRDefault="001E37E1" w:rsidP="00A5742A">
            <w:pPr>
              <w:pStyle w:val="Location"/>
            </w:pPr>
          </w:p>
          <w:p w14:paraId="305CEE8C" w14:textId="77777777" w:rsidR="001E37E1" w:rsidRDefault="001E37E1" w:rsidP="00A5742A">
            <w:pPr>
              <w:pStyle w:val="Location"/>
            </w:pPr>
            <w:r>
              <w:t xml:space="preserve">See Room Assignments to the Left </w:t>
            </w:r>
          </w:p>
          <w:p w14:paraId="1EED70DD" w14:textId="77777777" w:rsidR="001E37E1" w:rsidRDefault="001E37E1" w:rsidP="00A5742A">
            <w:pPr>
              <w:pStyle w:val="Location"/>
            </w:pPr>
          </w:p>
          <w:p w14:paraId="6BFD66FE" w14:textId="77777777" w:rsidR="001E37E1" w:rsidRDefault="001E37E1" w:rsidP="00A5742A">
            <w:pPr>
              <w:pStyle w:val="Location"/>
            </w:pPr>
          </w:p>
          <w:p w14:paraId="06C55D4C" w14:textId="77777777" w:rsidR="001E37E1" w:rsidRDefault="001E37E1" w:rsidP="00A5742A">
            <w:pPr>
              <w:pStyle w:val="Location"/>
            </w:pPr>
          </w:p>
          <w:p w14:paraId="5818E1B9" w14:textId="77777777" w:rsidR="001E37E1" w:rsidRDefault="001E37E1" w:rsidP="00A5742A">
            <w:pPr>
              <w:pStyle w:val="Location"/>
            </w:pPr>
            <w:r>
              <w:lastRenderedPageBreak/>
              <w:t>Grand Ballroom A</w:t>
            </w:r>
          </w:p>
          <w:p w14:paraId="67ED4666" w14:textId="77777777" w:rsidR="001E37E1" w:rsidRDefault="001E37E1" w:rsidP="00A5742A">
            <w:pPr>
              <w:pStyle w:val="Location"/>
            </w:pPr>
          </w:p>
          <w:p w14:paraId="7A97E70C" w14:textId="77777777" w:rsidR="001E37E1" w:rsidRDefault="001E37E1" w:rsidP="00A5742A">
            <w:pPr>
              <w:pStyle w:val="Location"/>
            </w:pPr>
            <w:r>
              <w:t xml:space="preserve">Grand Ballroom A  </w:t>
            </w:r>
          </w:p>
          <w:p w14:paraId="5EA02367" w14:textId="77777777" w:rsidR="001E37E1" w:rsidRDefault="001E37E1" w:rsidP="00A5742A">
            <w:pPr>
              <w:pStyle w:val="Location"/>
            </w:pPr>
          </w:p>
          <w:p w14:paraId="4E7A1F76" w14:textId="77777777" w:rsidR="001E37E1" w:rsidRDefault="001E37E1" w:rsidP="00A5742A">
            <w:pPr>
              <w:pStyle w:val="Location"/>
            </w:pPr>
          </w:p>
          <w:p w14:paraId="651511D9" w14:textId="77777777" w:rsidR="001E37E1" w:rsidRDefault="001E37E1" w:rsidP="00A5742A">
            <w:pPr>
              <w:pStyle w:val="Location"/>
            </w:pPr>
          </w:p>
          <w:p w14:paraId="00BD9284" w14:textId="53C22371" w:rsidR="001E37E1" w:rsidRDefault="001E37E1" w:rsidP="00A5742A">
            <w:pPr>
              <w:pStyle w:val="Location"/>
            </w:pPr>
            <w:r>
              <w:t xml:space="preserve">Grand Ballroom A </w:t>
            </w:r>
          </w:p>
        </w:tc>
      </w:tr>
      <w:tr w:rsidR="00495338" w14:paraId="598FDE8F" w14:textId="77777777" w:rsidTr="00E21240">
        <w:trPr>
          <w:trHeight w:val="1440"/>
          <w:jc w:val="center"/>
        </w:trPr>
        <w:tc>
          <w:tcPr>
            <w:tcW w:w="630" w:type="dxa"/>
          </w:tcPr>
          <w:p w14:paraId="08AFC456" w14:textId="77777777" w:rsidR="00495338" w:rsidRDefault="00495338" w:rsidP="00A5742A">
            <w:pPr>
              <w:ind w:left="0"/>
            </w:pPr>
          </w:p>
        </w:tc>
        <w:tc>
          <w:tcPr>
            <w:tcW w:w="2700" w:type="dxa"/>
          </w:tcPr>
          <w:p w14:paraId="5A0BC9BE" w14:textId="77777777" w:rsidR="00495338" w:rsidRDefault="00495338" w:rsidP="00A5742A">
            <w:pPr>
              <w:pStyle w:val="MeetingTimes"/>
            </w:pPr>
          </w:p>
        </w:tc>
        <w:tc>
          <w:tcPr>
            <w:tcW w:w="5130" w:type="dxa"/>
          </w:tcPr>
          <w:p w14:paraId="11476833" w14:textId="77777777" w:rsidR="00495338" w:rsidRDefault="00495338" w:rsidP="00A5742A">
            <w:pPr>
              <w:pStyle w:val="ItemDescription"/>
            </w:pPr>
          </w:p>
        </w:tc>
        <w:tc>
          <w:tcPr>
            <w:tcW w:w="2340" w:type="dxa"/>
          </w:tcPr>
          <w:p w14:paraId="7B752EC3" w14:textId="77777777" w:rsidR="00495338" w:rsidRDefault="00495338" w:rsidP="00A5742A">
            <w:pPr>
              <w:pStyle w:val="Location"/>
            </w:pPr>
          </w:p>
        </w:tc>
      </w:tr>
    </w:tbl>
    <w:p w14:paraId="77F0DC5E" w14:textId="62226DDB" w:rsidR="00A66B18" w:rsidRPr="00A6783B" w:rsidRDefault="00A66B18" w:rsidP="00CE3B05">
      <w:pPr>
        <w:ind w:left="0"/>
      </w:pPr>
    </w:p>
    <w:sectPr w:rsidR="00A66B18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CD74" w14:textId="77777777" w:rsidR="00A5742A" w:rsidRDefault="00A5742A" w:rsidP="00A66B18">
      <w:pPr>
        <w:spacing w:before="0" w:after="0"/>
      </w:pPr>
      <w:r>
        <w:separator/>
      </w:r>
    </w:p>
  </w:endnote>
  <w:endnote w:type="continuationSeparator" w:id="0">
    <w:p w14:paraId="50F0B829" w14:textId="77777777" w:rsidR="00A5742A" w:rsidRDefault="00A5742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796F" w14:textId="77777777" w:rsidR="00A5742A" w:rsidRDefault="00A5742A" w:rsidP="00A66B18">
      <w:pPr>
        <w:spacing w:before="0" w:after="0"/>
      </w:pPr>
      <w:r>
        <w:separator/>
      </w:r>
    </w:p>
  </w:footnote>
  <w:footnote w:type="continuationSeparator" w:id="0">
    <w:p w14:paraId="68AD09AF" w14:textId="77777777" w:rsidR="00A5742A" w:rsidRDefault="00A5742A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2A"/>
    <w:rsid w:val="00083BAA"/>
    <w:rsid w:val="0010680C"/>
    <w:rsid w:val="001766D6"/>
    <w:rsid w:val="001E2320"/>
    <w:rsid w:val="001E37E1"/>
    <w:rsid w:val="00214E28"/>
    <w:rsid w:val="00352B81"/>
    <w:rsid w:val="003A0150"/>
    <w:rsid w:val="003E24DF"/>
    <w:rsid w:val="0041428F"/>
    <w:rsid w:val="00495338"/>
    <w:rsid w:val="004A2B0D"/>
    <w:rsid w:val="005C2210"/>
    <w:rsid w:val="005D7940"/>
    <w:rsid w:val="00615018"/>
    <w:rsid w:val="0062123A"/>
    <w:rsid w:val="00646E75"/>
    <w:rsid w:val="006F6F10"/>
    <w:rsid w:val="00783E79"/>
    <w:rsid w:val="007B5AE8"/>
    <w:rsid w:val="007E7F36"/>
    <w:rsid w:val="007F5192"/>
    <w:rsid w:val="00910D6C"/>
    <w:rsid w:val="009D6E13"/>
    <w:rsid w:val="00A5742A"/>
    <w:rsid w:val="00A66B18"/>
    <w:rsid w:val="00A6783B"/>
    <w:rsid w:val="00A96CF8"/>
    <w:rsid w:val="00AE1388"/>
    <w:rsid w:val="00AF3982"/>
    <w:rsid w:val="00B46697"/>
    <w:rsid w:val="00B50294"/>
    <w:rsid w:val="00B57D6E"/>
    <w:rsid w:val="00C701F7"/>
    <w:rsid w:val="00C70786"/>
    <w:rsid w:val="00CE3B05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16E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rnic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AF967276E74853BB06D69F98AC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2898-B61F-4306-BFAC-34BE1F24B96F}"/>
      </w:docPartPr>
      <w:docPartBody>
        <w:p w:rsidR="00C4728C" w:rsidRDefault="00C4728C">
          <w:pPr>
            <w:pStyle w:val="CBAF967276E74853BB06D69F98ACFF31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8C"/>
    <w:rsid w:val="00C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AF967276E74853BB06D69F98ACFF31">
    <w:name w:val="CBAF967276E74853BB06D69F98ACFF31"/>
  </w:style>
  <w:style w:type="paragraph" w:customStyle="1" w:styleId="A7D2C96265B942729A867657C94A0849">
    <w:name w:val="A7D2C96265B942729A867657C94A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2023-10-11T16:14:00Z</dcterms:created>
  <dcterms:modified xsi:type="dcterms:W3CDTF">2023-10-23T14:38:00Z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